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2C4A" w:rsidRPr="00082C4A" w:rsidTr="00F1642F">
        <w:tc>
          <w:tcPr>
            <w:tcW w:w="9576" w:type="dxa"/>
          </w:tcPr>
          <w:p w:rsidR="00707788" w:rsidRPr="00082C4A" w:rsidRDefault="00707788" w:rsidP="00F91B16">
            <w:pPr>
              <w:pStyle w:val="Logo"/>
              <w:jc w:val="left"/>
              <w:rPr>
                <w:b/>
                <w:sz w:val="28"/>
                <w:szCs w:val="28"/>
              </w:rPr>
            </w:pPr>
            <w:r w:rsidRPr="00082C4A">
              <w:rPr>
                <w:b/>
                <w:sz w:val="28"/>
                <w:szCs w:val="28"/>
              </w:rPr>
              <w:t xml:space="preserve">Burnaby Village Museum </w:t>
            </w:r>
            <w:r w:rsidR="00F91B16">
              <w:rPr>
                <w:b/>
                <w:sz w:val="28"/>
                <w:szCs w:val="28"/>
              </w:rPr>
              <w:t>Indigenous Youth</w:t>
            </w:r>
            <w:r w:rsidRPr="00082C4A">
              <w:rPr>
                <w:b/>
                <w:sz w:val="28"/>
                <w:szCs w:val="28"/>
              </w:rPr>
              <w:t xml:space="preserve"> Program Application</w:t>
            </w:r>
          </w:p>
        </w:tc>
      </w:tr>
    </w:tbl>
    <w:p w:rsidR="008D0133" w:rsidRPr="00082C4A" w:rsidRDefault="00855A6B" w:rsidP="00082C4A">
      <w:pPr>
        <w:pStyle w:val="Heading2"/>
        <w:shd w:val="clear" w:color="auto" w:fill="D9D9D9" w:themeFill="background1" w:themeFillShade="D9"/>
        <w:rPr>
          <w:color w:val="auto"/>
        </w:rPr>
      </w:pPr>
      <w:r w:rsidRPr="00082C4A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082C4A" w:rsidRPr="00082C4A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082C4A" w:rsidRDefault="008D0133" w:rsidP="00A01B1C">
            <w:r w:rsidRPr="00082C4A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082C4A" w:rsidRDefault="008D0133"/>
        </w:tc>
      </w:tr>
      <w:tr w:rsidR="00CC4114" w:rsidRPr="00082C4A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CC4114" w:rsidRPr="00082C4A" w:rsidRDefault="00CC4114" w:rsidP="00A01B1C">
            <w:r w:rsidRPr="00082C4A">
              <w:t>School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CC4114" w:rsidRPr="00082C4A" w:rsidRDefault="00CC4114"/>
        </w:tc>
      </w:tr>
      <w:tr w:rsidR="00CC4114" w:rsidRPr="00082C4A" w:rsidTr="00855A6B">
        <w:tc>
          <w:tcPr>
            <w:tcW w:w="2724" w:type="dxa"/>
            <w:vAlign w:val="center"/>
          </w:tcPr>
          <w:p w:rsidR="00CC4114" w:rsidRPr="00082C4A" w:rsidRDefault="00CC4114" w:rsidP="00A01B1C">
            <w:r w:rsidRPr="00082C4A">
              <w:t>Grade</w:t>
            </w:r>
          </w:p>
        </w:tc>
        <w:tc>
          <w:tcPr>
            <w:tcW w:w="6852" w:type="dxa"/>
            <w:vAlign w:val="center"/>
          </w:tcPr>
          <w:p w:rsidR="00CC4114" w:rsidRPr="00082C4A" w:rsidRDefault="00CC4114"/>
        </w:tc>
      </w:tr>
      <w:tr w:rsidR="00D00D3D" w:rsidRPr="00082C4A" w:rsidTr="00E32522">
        <w:tc>
          <w:tcPr>
            <w:tcW w:w="2724" w:type="dxa"/>
            <w:vAlign w:val="center"/>
          </w:tcPr>
          <w:p w:rsidR="00D00D3D" w:rsidRPr="00082C4A" w:rsidRDefault="00D00D3D" w:rsidP="00E32522">
            <w:r>
              <w:t>Home</w:t>
            </w:r>
            <w:r w:rsidRPr="00082C4A">
              <w:t xml:space="preserve"> Address</w:t>
            </w:r>
          </w:p>
        </w:tc>
        <w:tc>
          <w:tcPr>
            <w:tcW w:w="6852" w:type="dxa"/>
            <w:vAlign w:val="center"/>
          </w:tcPr>
          <w:p w:rsidR="00D00D3D" w:rsidRPr="00082C4A" w:rsidRDefault="00D00D3D" w:rsidP="00E32522"/>
        </w:tc>
      </w:tr>
      <w:tr w:rsidR="00082C4A" w:rsidRPr="00082C4A" w:rsidTr="00855A6B">
        <w:tc>
          <w:tcPr>
            <w:tcW w:w="2724" w:type="dxa"/>
            <w:vAlign w:val="center"/>
          </w:tcPr>
          <w:p w:rsidR="008D0133" w:rsidRPr="00082C4A" w:rsidRDefault="008D0133" w:rsidP="00A01B1C">
            <w:r w:rsidRPr="00082C4A">
              <w:t>Phone</w:t>
            </w:r>
          </w:p>
        </w:tc>
        <w:tc>
          <w:tcPr>
            <w:tcW w:w="6852" w:type="dxa"/>
            <w:vAlign w:val="center"/>
          </w:tcPr>
          <w:p w:rsidR="008D0133" w:rsidRPr="00082C4A" w:rsidRDefault="008D0133"/>
        </w:tc>
      </w:tr>
      <w:tr w:rsidR="00082C4A" w:rsidRPr="00082C4A" w:rsidTr="00855A6B">
        <w:tc>
          <w:tcPr>
            <w:tcW w:w="2724" w:type="dxa"/>
            <w:vAlign w:val="center"/>
          </w:tcPr>
          <w:p w:rsidR="008D0133" w:rsidRPr="00082C4A" w:rsidRDefault="008D0133" w:rsidP="00A01B1C">
            <w:r w:rsidRPr="00082C4A">
              <w:t>E-Mail Address</w:t>
            </w:r>
          </w:p>
        </w:tc>
        <w:tc>
          <w:tcPr>
            <w:tcW w:w="6852" w:type="dxa"/>
            <w:vAlign w:val="center"/>
          </w:tcPr>
          <w:p w:rsidR="008D0133" w:rsidRPr="00082C4A" w:rsidRDefault="008D0133">
            <w:bookmarkStart w:id="0" w:name="_GoBack"/>
            <w:bookmarkEnd w:id="0"/>
          </w:p>
        </w:tc>
      </w:tr>
    </w:tbl>
    <w:p w:rsidR="00855A6B" w:rsidRPr="00082C4A" w:rsidRDefault="00855A6B" w:rsidP="00082C4A">
      <w:pPr>
        <w:pStyle w:val="Heading2"/>
        <w:shd w:val="clear" w:color="auto" w:fill="D9D9D9" w:themeFill="background1" w:themeFillShade="D9"/>
        <w:rPr>
          <w:color w:val="auto"/>
        </w:rPr>
      </w:pPr>
      <w:r w:rsidRPr="00082C4A">
        <w:rPr>
          <w:color w:val="auto"/>
        </w:rPr>
        <w:t>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230"/>
        <w:gridCol w:w="3708"/>
      </w:tblGrid>
      <w:tr w:rsidR="00082C4A" w:rsidRPr="00082C4A" w:rsidTr="00707788">
        <w:tc>
          <w:tcPr>
            <w:tcW w:w="1638" w:type="dxa"/>
          </w:tcPr>
          <w:p w:rsidR="00707788" w:rsidRPr="00082C4A" w:rsidRDefault="00707788" w:rsidP="00E32522">
            <w:r w:rsidRPr="00082C4A">
              <w:t>Dates</w:t>
            </w:r>
          </w:p>
        </w:tc>
        <w:tc>
          <w:tcPr>
            <w:tcW w:w="4230" w:type="dxa"/>
          </w:tcPr>
          <w:p w:rsidR="00707788" w:rsidRPr="00082C4A" w:rsidRDefault="00707788" w:rsidP="00E32522">
            <w:r w:rsidRPr="00082C4A">
              <w:t>Schedule</w:t>
            </w:r>
          </w:p>
        </w:tc>
        <w:tc>
          <w:tcPr>
            <w:tcW w:w="3708" w:type="dxa"/>
          </w:tcPr>
          <w:p w:rsidR="00707788" w:rsidRPr="00082C4A" w:rsidRDefault="00707788" w:rsidP="00E32522">
            <w:r w:rsidRPr="00082C4A">
              <w:t>Check all that apply</w:t>
            </w:r>
          </w:p>
        </w:tc>
      </w:tr>
      <w:tr w:rsidR="00082C4A" w:rsidRPr="00082C4A" w:rsidTr="00707788">
        <w:tc>
          <w:tcPr>
            <w:tcW w:w="1638" w:type="dxa"/>
          </w:tcPr>
          <w:p w:rsidR="00707788" w:rsidRPr="00082C4A" w:rsidRDefault="00707788" w:rsidP="00E32522">
            <w:r w:rsidRPr="00082C4A">
              <w:t>May 9-13</w:t>
            </w:r>
          </w:p>
          <w:p w:rsidR="00707788" w:rsidRPr="00082C4A" w:rsidRDefault="00707788" w:rsidP="00E32522">
            <w:pPr>
              <w:spacing w:after="0"/>
            </w:pPr>
          </w:p>
        </w:tc>
        <w:tc>
          <w:tcPr>
            <w:tcW w:w="4230" w:type="dxa"/>
          </w:tcPr>
          <w:p w:rsidR="00707788" w:rsidRPr="00082C4A" w:rsidRDefault="00707788" w:rsidP="00E32522">
            <w:r w:rsidRPr="00082C4A">
              <w:t>Tue-Fri 9:30am-2:30pm &amp; Sat 11:30-4:30pm</w:t>
            </w:r>
          </w:p>
        </w:tc>
        <w:tc>
          <w:tcPr>
            <w:tcW w:w="3708" w:type="dxa"/>
          </w:tcPr>
          <w:p w:rsidR="00707788" w:rsidRPr="00082C4A" w:rsidRDefault="00707788" w:rsidP="00E32522"/>
        </w:tc>
      </w:tr>
      <w:tr w:rsidR="00082C4A" w:rsidRPr="00082C4A" w:rsidTr="00707788">
        <w:tc>
          <w:tcPr>
            <w:tcW w:w="1638" w:type="dxa"/>
          </w:tcPr>
          <w:p w:rsidR="00707788" w:rsidRPr="00082C4A" w:rsidRDefault="00707788" w:rsidP="00E32522">
            <w:r w:rsidRPr="00082C4A">
              <w:t>May 16-20</w:t>
            </w:r>
          </w:p>
          <w:p w:rsidR="00707788" w:rsidRPr="00082C4A" w:rsidRDefault="00707788" w:rsidP="00E32522">
            <w:pPr>
              <w:spacing w:after="0"/>
            </w:pPr>
          </w:p>
        </w:tc>
        <w:tc>
          <w:tcPr>
            <w:tcW w:w="4230" w:type="dxa"/>
          </w:tcPr>
          <w:p w:rsidR="00707788" w:rsidRPr="00082C4A" w:rsidRDefault="00707788" w:rsidP="00E32522">
            <w:r w:rsidRPr="00082C4A">
              <w:t>Tue-Fri 9:30am-2:30pm &amp; Sat 11:30-4:30pm</w:t>
            </w:r>
          </w:p>
        </w:tc>
        <w:tc>
          <w:tcPr>
            <w:tcW w:w="3708" w:type="dxa"/>
          </w:tcPr>
          <w:p w:rsidR="00707788" w:rsidRPr="00082C4A" w:rsidRDefault="00707788" w:rsidP="00E32522"/>
        </w:tc>
      </w:tr>
      <w:tr w:rsidR="00082C4A" w:rsidRPr="00082C4A" w:rsidTr="00707788">
        <w:tc>
          <w:tcPr>
            <w:tcW w:w="1638" w:type="dxa"/>
          </w:tcPr>
          <w:p w:rsidR="00707788" w:rsidRPr="00082C4A" w:rsidRDefault="00707788" w:rsidP="00E32522">
            <w:r w:rsidRPr="00082C4A">
              <w:t>May 23-27</w:t>
            </w:r>
          </w:p>
          <w:p w:rsidR="00707788" w:rsidRPr="00082C4A" w:rsidRDefault="00707788" w:rsidP="00E32522">
            <w:pPr>
              <w:spacing w:after="0"/>
            </w:pPr>
          </w:p>
        </w:tc>
        <w:tc>
          <w:tcPr>
            <w:tcW w:w="4230" w:type="dxa"/>
          </w:tcPr>
          <w:p w:rsidR="00707788" w:rsidRPr="00082C4A" w:rsidRDefault="00707788" w:rsidP="00E32522">
            <w:r w:rsidRPr="00082C4A">
              <w:t>Tue-Fri 9:30am-2:30pm &amp; Sat 11:30-4:30pm</w:t>
            </w:r>
          </w:p>
        </w:tc>
        <w:tc>
          <w:tcPr>
            <w:tcW w:w="3708" w:type="dxa"/>
          </w:tcPr>
          <w:p w:rsidR="00707788" w:rsidRPr="00082C4A" w:rsidRDefault="00707788" w:rsidP="00E32522"/>
        </w:tc>
      </w:tr>
      <w:tr w:rsidR="00082C4A" w:rsidRPr="00082C4A" w:rsidTr="00707788">
        <w:tc>
          <w:tcPr>
            <w:tcW w:w="1638" w:type="dxa"/>
          </w:tcPr>
          <w:p w:rsidR="00707788" w:rsidRPr="00082C4A" w:rsidRDefault="00707788" w:rsidP="00E32522">
            <w:r w:rsidRPr="00082C4A">
              <w:t>May 30-Jun 3</w:t>
            </w:r>
          </w:p>
          <w:p w:rsidR="00707788" w:rsidRPr="00082C4A" w:rsidRDefault="00707788" w:rsidP="00E32522">
            <w:pPr>
              <w:spacing w:after="0"/>
            </w:pPr>
          </w:p>
        </w:tc>
        <w:tc>
          <w:tcPr>
            <w:tcW w:w="4230" w:type="dxa"/>
          </w:tcPr>
          <w:p w:rsidR="00707788" w:rsidRPr="00082C4A" w:rsidRDefault="00707788" w:rsidP="00E32522">
            <w:r w:rsidRPr="00082C4A">
              <w:t>Tue-Fri 9:30am-2:30pm &amp; Sat 11:30-4:30pm</w:t>
            </w:r>
          </w:p>
        </w:tc>
        <w:tc>
          <w:tcPr>
            <w:tcW w:w="3708" w:type="dxa"/>
          </w:tcPr>
          <w:p w:rsidR="00707788" w:rsidRPr="00082C4A" w:rsidRDefault="00707788" w:rsidP="00E32522"/>
        </w:tc>
      </w:tr>
      <w:tr w:rsidR="00082C4A" w:rsidRPr="00082C4A" w:rsidTr="00707788">
        <w:tc>
          <w:tcPr>
            <w:tcW w:w="1638" w:type="dxa"/>
          </w:tcPr>
          <w:p w:rsidR="00707788" w:rsidRPr="00082C4A" w:rsidRDefault="00707788" w:rsidP="00E32522">
            <w:r w:rsidRPr="00082C4A">
              <w:t>Jun 6-10</w:t>
            </w:r>
          </w:p>
          <w:p w:rsidR="00707788" w:rsidRPr="00082C4A" w:rsidRDefault="00707788" w:rsidP="00E32522">
            <w:pPr>
              <w:spacing w:after="0"/>
            </w:pPr>
          </w:p>
        </w:tc>
        <w:tc>
          <w:tcPr>
            <w:tcW w:w="4230" w:type="dxa"/>
          </w:tcPr>
          <w:p w:rsidR="00707788" w:rsidRPr="00082C4A" w:rsidRDefault="00707788" w:rsidP="00E32522">
            <w:r w:rsidRPr="00082C4A">
              <w:t>Tue-Fri 9:30am-2:30pm &amp; Sat 11:30-4:30pm</w:t>
            </w:r>
          </w:p>
        </w:tc>
        <w:tc>
          <w:tcPr>
            <w:tcW w:w="3708" w:type="dxa"/>
          </w:tcPr>
          <w:p w:rsidR="00707788" w:rsidRPr="00082C4A" w:rsidRDefault="00707788" w:rsidP="00E32522"/>
        </w:tc>
      </w:tr>
      <w:tr w:rsidR="00082C4A" w:rsidRPr="00082C4A" w:rsidTr="00707788">
        <w:tc>
          <w:tcPr>
            <w:tcW w:w="1638" w:type="dxa"/>
          </w:tcPr>
          <w:p w:rsidR="00707788" w:rsidRPr="00082C4A" w:rsidRDefault="00707788" w:rsidP="00E32522">
            <w:r w:rsidRPr="00082C4A">
              <w:t>Jun 13-17</w:t>
            </w:r>
          </w:p>
          <w:p w:rsidR="00707788" w:rsidRPr="00082C4A" w:rsidRDefault="00707788" w:rsidP="00E32522">
            <w:pPr>
              <w:spacing w:after="0"/>
            </w:pPr>
          </w:p>
        </w:tc>
        <w:tc>
          <w:tcPr>
            <w:tcW w:w="4230" w:type="dxa"/>
          </w:tcPr>
          <w:p w:rsidR="00707788" w:rsidRPr="00082C4A" w:rsidRDefault="00707788" w:rsidP="00E32522">
            <w:r w:rsidRPr="00082C4A">
              <w:t>Tue-Fri 9:30am-2:30pm &amp; Sat 11:30-4:30pm</w:t>
            </w:r>
          </w:p>
        </w:tc>
        <w:tc>
          <w:tcPr>
            <w:tcW w:w="3708" w:type="dxa"/>
          </w:tcPr>
          <w:p w:rsidR="00707788" w:rsidRPr="00082C4A" w:rsidRDefault="00707788" w:rsidP="00E32522"/>
        </w:tc>
      </w:tr>
    </w:tbl>
    <w:p w:rsidR="008D0133" w:rsidRPr="00082C4A" w:rsidRDefault="00855A6B" w:rsidP="00082C4A">
      <w:pPr>
        <w:pStyle w:val="Heading2"/>
        <w:shd w:val="clear" w:color="auto" w:fill="D9D9D9" w:themeFill="background1" w:themeFillShade="D9"/>
        <w:rPr>
          <w:color w:val="auto"/>
        </w:rPr>
      </w:pPr>
      <w:r w:rsidRPr="00082C4A">
        <w:rPr>
          <w:color w:val="auto"/>
        </w:rPr>
        <w:t>Interests</w:t>
      </w:r>
    </w:p>
    <w:p w:rsidR="00707788" w:rsidRPr="00082C4A" w:rsidRDefault="0097298E" w:rsidP="00707788">
      <w:pPr>
        <w:pStyle w:val="Heading3"/>
      </w:pPr>
      <w:r w:rsidRPr="00082C4A">
        <w:t xml:space="preserve">Tell us </w:t>
      </w:r>
      <w:r w:rsidR="00707788" w:rsidRPr="00082C4A">
        <w:t>which school subjects, clubs or activities interest you.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082C4A" w:rsidRPr="00082C4A" w:rsidTr="00E32522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7788" w:rsidRPr="00082C4A" w:rsidRDefault="00707788" w:rsidP="00E32522"/>
        </w:tc>
      </w:tr>
    </w:tbl>
    <w:p w:rsidR="008D0133" w:rsidRPr="00082C4A" w:rsidRDefault="00855A6B" w:rsidP="00082C4A">
      <w:pPr>
        <w:pStyle w:val="Heading2"/>
        <w:shd w:val="clear" w:color="auto" w:fill="D9D9D9" w:themeFill="background1" w:themeFillShade="D9"/>
        <w:rPr>
          <w:color w:val="auto"/>
        </w:rPr>
      </w:pPr>
      <w:r w:rsidRPr="00082C4A">
        <w:rPr>
          <w:color w:val="auto"/>
        </w:rPr>
        <w:t>Special Skills or Qualifications</w:t>
      </w:r>
    </w:p>
    <w:p w:rsidR="00855A6B" w:rsidRPr="00082C4A" w:rsidRDefault="00855A6B" w:rsidP="00855A6B">
      <w:pPr>
        <w:pStyle w:val="Heading3"/>
      </w:pPr>
      <w:r w:rsidRPr="00082C4A">
        <w:t>Summarize special skills and qualifications you have acquired from employment, previous volunteer work, or through other activities,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082C4A" w:rsidRPr="00082C4A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082C4A" w:rsidRDefault="008D0133"/>
        </w:tc>
      </w:tr>
    </w:tbl>
    <w:p w:rsidR="008D0133" w:rsidRPr="00082C4A" w:rsidRDefault="00082C4A" w:rsidP="00082C4A">
      <w:pPr>
        <w:pStyle w:val="Heading2"/>
        <w:shd w:val="clear" w:color="auto" w:fill="D9D9D9" w:themeFill="background1" w:themeFillShade="D9"/>
        <w:rPr>
          <w:color w:val="auto"/>
        </w:rPr>
      </w:pPr>
      <w:r>
        <w:rPr>
          <w:color w:val="auto"/>
        </w:rPr>
        <w:lastRenderedPageBreak/>
        <w:t xml:space="preserve">Why You Are Applying </w:t>
      </w:r>
    </w:p>
    <w:p w:rsidR="00855A6B" w:rsidRPr="00082C4A" w:rsidRDefault="00082C4A" w:rsidP="00855A6B">
      <w:pPr>
        <w:pStyle w:val="Heading3"/>
      </w:pPr>
      <w:r>
        <w:t>Tell us why you are interested in this position</w:t>
      </w:r>
      <w:r w:rsidR="00855A6B" w:rsidRPr="00082C4A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082C4A" w:rsidRPr="00082C4A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082C4A" w:rsidRDefault="008D0133"/>
        </w:tc>
      </w:tr>
    </w:tbl>
    <w:p w:rsidR="00707788" w:rsidRPr="00082C4A" w:rsidRDefault="00707788" w:rsidP="00082C4A">
      <w:pPr>
        <w:pStyle w:val="Heading2"/>
        <w:shd w:val="clear" w:color="auto" w:fill="D9D9D9" w:themeFill="background1" w:themeFillShade="D9"/>
        <w:rPr>
          <w:color w:val="auto"/>
        </w:rPr>
      </w:pPr>
      <w:r w:rsidRPr="00082C4A">
        <w:rPr>
          <w:color w:val="auto"/>
        </w:rPr>
        <w:t>Teacher Reference</w:t>
      </w:r>
    </w:p>
    <w:p w:rsidR="00707788" w:rsidRPr="00082C4A" w:rsidRDefault="00707788" w:rsidP="00707788">
      <w:pPr>
        <w:pStyle w:val="Heading3"/>
      </w:pPr>
      <w:r w:rsidRPr="00082C4A">
        <w:t>Include contact information for at least one teacher who can be your reference.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082C4A" w:rsidRPr="00082C4A" w:rsidTr="00E32522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7788" w:rsidRPr="00082C4A" w:rsidRDefault="00707788" w:rsidP="00E32522"/>
        </w:tc>
      </w:tr>
    </w:tbl>
    <w:p w:rsidR="008D0133" w:rsidRPr="00082C4A" w:rsidRDefault="00855A6B" w:rsidP="00082C4A">
      <w:pPr>
        <w:pStyle w:val="Heading2"/>
        <w:shd w:val="clear" w:color="auto" w:fill="D9D9D9" w:themeFill="background1" w:themeFillShade="D9"/>
        <w:rPr>
          <w:color w:val="auto"/>
        </w:rPr>
      </w:pPr>
      <w:r w:rsidRPr="00082C4A">
        <w:rPr>
          <w:color w:val="auto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082C4A" w:rsidRPr="00082C4A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82C4A" w:rsidRDefault="008D0133" w:rsidP="00A01B1C">
            <w:r w:rsidRPr="00082C4A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82C4A" w:rsidRDefault="008D0133"/>
        </w:tc>
      </w:tr>
      <w:tr w:rsidR="00082C4A" w:rsidRPr="00082C4A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82C4A" w:rsidRDefault="00D00D3D" w:rsidP="00A01B1C">
            <w:r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82C4A" w:rsidRDefault="008D0133"/>
        </w:tc>
      </w:tr>
      <w:tr w:rsidR="00082C4A" w:rsidRPr="00082C4A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82C4A" w:rsidRDefault="008D0133" w:rsidP="00A01B1C">
            <w:r w:rsidRPr="00082C4A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82C4A" w:rsidRDefault="008D0133"/>
        </w:tc>
      </w:tr>
      <w:tr w:rsidR="00082C4A" w:rsidRPr="00082C4A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82C4A" w:rsidRDefault="008D0133" w:rsidP="00A01B1C">
            <w:r w:rsidRPr="00082C4A"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82C4A" w:rsidRDefault="008D0133"/>
        </w:tc>
      </w:tr>
    </w:tbl>
    <w:p w:rsidR="008D0133" w:rsidRPr="00082C4A" w:rsidRDefault="00D00D3D" w:rsidP="00082C4A">
      <w:pPr>
        <w:pStyle w:val="Heading2"/>
        <w:shd w:val="clear" w:color="auto" w:fill="D9D9D9" w:themeFill="background1" w:themeFillShade="D9"/>
        <w:rPr>
          <w:color w:val="auto"/>
        </w:rPr>
      </w:pPr>
      <w:r>
        <w:rPr>
          <w:color w:val="auto"/>
        </w:rPr>
        <w:t>Consent</w:t>
      </w:r>
    </w:p>
    <w:p w:rsidR="00855A6B" w:rsidRDefault="00D00D3D" w:rsidP="00855A6B">
      <w:pPr>
        <w:pStyle w:val="Heading3"/>
      </w:pPr>
      <w:r>
        <w:t xml:space="preserve">This information is collected under the Freedom of Information and Protection of Privacy Act and is necessary for the operation of a City program or activity. The information provided will be used internally for the purpose of IDNENTIFYING and CONTACTING you as a volunteer.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D00D3D" w:rsidRPr="00082C4A" w:rsidTr="00E32522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00D3D" w:rsidRPr="00082C4A" w:rsidRDefault="00D00D3D" w:rsidP="00E32522">
            <w:r w:rsidRPr="00082C4A"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00D3D" w:rsidRPr="00082C4A" w:rsidRDefault="00D00D3D" w:rsidP="00E32522"/>
        </w:tc>
      </w:tr>
      <w:tr w:rsidR="00D00D3D" w:rsidRPr="00082C4A" w:rsidTr="00E32522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00D3D" w:rsidRPr="00082C4A" w:rsidRDefault="00D00D3D" w:rsidP="00E32522">
            <w:r w:rsidRPr="00082C4A"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00D3D" w:rsidRPr="00082C4A" w:rsidRDefault="00D00D3D" w:rsidP="00E32522"/>
        </w:tc>
      </w:tr>
      <w:tr w:rsidR="00D00D3D" w:rsidRPr="00082C4A" w:rsidTr="00E32522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00D3D" w:rsidRPr="00082C4A" w:rsidRDefault="00D00D3D" w:rsidP="00E32522">
            <w:r w:rsidRPr="00082C4A"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00D3D" w:rsidRPr="00082C4A" w:rsidRDefault="00D00D3D" w:rsidP="00E32522"/>
        </w:tc>
      </w:tr>
    </w:tbl>
    <w:p w:rsidR="00D00D3D" w:rsidRPr="00D00D3D" w:rsidRDefault="00D00D3D" w:rsidP="00D00D3D"/>
    <w:sectPr w:rsidR="00D00D3D" w:rsidRPr="00D00D3D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88"/>
    <w:rsid w:val="00082C4A"/>
    <w:rsid w:val="001C200E"/>
    <w:rsid w:val="004A0A03"/>
    <w:rsid w:val="00707788"/>
    <w:rsid w:val="00855A6B"/>
    <w:rsid w:val="008D0133"/>
    <w:rsid w:val="0097298E"/>
    <w:rsid w:val="00993B1C"/>
    <w:rsid w:val="00A01B1C"/>
    <w:rsid w:val="00CC4114"/>
    <w:rsid w:val="00D00D3D"/>
    <w:rsid w:val="00F9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hakov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15</TotalTime>
  <Pages>2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City of Burnaby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Sanya Pleshakov</dc:creator>
  <cp:lastModifiedBy>Sanya Pleshakov</cp:lastModifiedBy>
  <cp:revision>5</cp:revision>
  <cp:lastPrinted>2003-07-23T17:40:00Z</cp:lastPrinted>
  <dcterms:created xsi:type="dcterms:W3CDTF">2017-03-10T18:56:00Z</dcterms:created>
  <dcterms:modified xsi:type="dcterms:W3CDTF">2017-03-10T23:42:00Z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